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57" w:rsidRDefault="00AD1D76" w:rsidP="00A4491B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平成</w:t>
      </w:r>
      <w:r w:rsidR="00A4491B">
        <w:rPr>
          <w:rFonts w:hint="eastAsia"/>
          <w:sz w:val="24"/>
        </w:rPr>
        <w:t>27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 xml:space="preserve">　４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 xml:space="preserve">　</w:t>
      </w:r>
      <w:r w:rsidR="002B4F20">
        <w:rPr>
          <w:rFonts w:hint="eastAsia"/>
          <w:sz w:val="24"/>
        </w:rPr>
        <w:t>１０</w:t>
      </w:r>
      <w:r>
        <w:rPr>
          <w:rFonts w:hint="eastAsia"/>
          <w:sz w:val="24"/>
          <w:lang w:eastAsia="zh-TW"/>
        </w:rPr>
        <w:t>日</w:t>
      </w:r>
    </w:p>
    <w:p w:rsidR="00BB2257" w:rsidRDefault="00AD1D76">
      <w:pPr>
        <w:ind w:right="9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香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川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県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空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道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連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盟</w:t>
      </w:r>
    </w:p>
    <w:p w:rsidR="00BB2257" w:rsidRDefault="00AD1D76">
      <w:pPr>
        <w:ind w:right="960"/>
        <w:rPr>
          <w:sz w:val="24"/>
        </w:rPr>
      </w:pPr>
      <w:r>
        <w:rPr>
          <w:rFonts w:hint="eastAsia"/>
          <w:sz w:val="24"/>
        </w:rPr>
        <w:t>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</w:t>
      </w:r>
    </w:p>
    <w:p w:rsidR="00BB2257" w:rsidRDefault="00AD1D76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香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川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県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空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手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道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連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盟</w:t>
      </w:r>
    </w:p>
    <w:p w:rsidR="00BB2257" w:rsidRDefault="00AD1D76">
      <w:pPr>
        <w:wordWrap w:val="0"/>
        <w:jc w:val="right"/>
        <w:rPr>
          <w:sz w:val="24"/>
        </w:rPr>
      </w:pPr>
      <w:r>
        <w:rPr>
          <w:rFonts w:hint="eastAsia"/>
          <w:sz w:val="24"/>
          <w:lang w:eastAsia="zh-TW"/>
        </w:rPr>
        <w:t>会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     </w:t>
      </w:r>
      <w:r>
        <w:rPr>
          <w:rFonts w:hint="eastAsia"/>
          <w:sz w:val="24"/>
          <w:lang w:eastAsia="zh-TW"/>
        </w:rPr>
        <w:t>平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井</w:t>
      </w:r>
      <w:r>
        <w:rPr>
          <w:rFonts w:hint="eastAsia"/>
          <w:sz w:val="24"/>
          <w:lang w:eastAsia="zh-TW"/>
        </w:rPr>
        <w:t xml:space="preserve">     </w:t>
      </w:r>
      <w:r>
        <w:rPr>
          <w:rFonts w:hint="eastAsia"/>
          <w:sz w:val="24"/>
          <w:lang w:eastAsia="zh-TW"/>
        </w:rPr>
        <w:t>卓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也</w:t>
      </w:r>
    </w:p>
    <w:p w:rsidR="00BB2257" w:rsidRDefault="00AD1D76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（公印省略）</w:t>
      </w:r>
    </w:p>
    <w:p w:rsidR="00BB2257" w:rsidRDefault="00AD1D76">
      <w:pPr>
        <w:wordWrap w:val="0"/>
        <w:jc w:val="right"/>
        <w:rPr>
          <w:sz w:val="24"/>
        </w:rPr>
      </w:pPr>
      <w:r>
        <w:rPr>
          <w:rFonts w:hint="eastAsia"/>
          <w:sz w:val="24"/>
          <w:lang w:eastAsia="zh-TW"/>
        </w:rPr>
        <w:t>理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    </w:t>
      </w:r>
      <w:r w:rsidR="002B4F20">
        <w:rPr>
          <w:rFonts w:hint="eastAsia"/>
          <w:sz w:val="24"/>
        </w:rPr>
        <w:t>北　林　　秀　章</w:t>
      </w:r>
    </w:p>
    <w:p w:rsidR="00BB2257" w:rsidRDefault="00AD1D76">
      <w:pPr>
        <w:jc w:val="right"/>
        <w:rPr>
          <w:sz w:val="24"/>
        </w:rPr>
      </w:pPr>
      <w:r>
        <w:rPr>
          <w:rFonts w:hint="eastAsia"/>
          <w:sz w:val="24"/>
        </w:rPr>
        <w:t>（公印省略）</w:t>
      </w:r>
    </w:p>
    <w:p w:rsidR="0040608E" w:rsidRDefault="0040608E">
      <w:pPr>
        <w:rPr>
          <w:sz w:val="24"/>
        </w:rPr>
      </w:pPr>
    </w:p>
    <w:p w:rsidR="00BB2257" w:rsidRDefault="00A4491B">
      <w:pPr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27</w:t>
      </w:r>
      <w:r w:rsidR="00AD1D76">
        <w:rPr>
          <w:rFonts w:hint="eastAsia"/>
          <w:sz w:val="24"/>
        </w:rPr>
        <w:t>年度香川県空手道連盟</w:t>
      </w:r>
      <w:r w:rsidR="00AD1D76">
        <w:rPr>
          <w:rFonts w:hint="eastAsia"/>
          <w:sz w:val="24"/>
        </w:rPr>
        <w:t xml:space="preserve"> </w:t>
      </w:r>
      <w:r w:rsidR="00AD1D76">
        <w:rPr>
          <w:rFonts w:hint="eastAsia"/>
          <w:sz w:val="24"/>
        </w:rPr>
        <w:t>団体登録･会員登録および香川県空手道連盟会費の納入と新規全空連会員・更新登録及び登録料納入について</w:t>
      </w:r>
    </w:p>
    <w:p w:rsidR="00BB2257" w:rsidRDefault="00BB2257">
      <w:pPr>
        <w:rPr>
          <w:sz w:val="24"/>
        </w:rPr>
      </w:pPr>
    </w:p>
    <w:p w:rsidR="00BB2257" w:rsidRDefault="008F756E">
      <w:pPr>
        <w:rPr>
          <w:sz w:val="24"/>
        </w:rPr>
      </w:pPr>
      <w:r>
        <w:rPr>
          <w:rFonts w:hint="eastAsia"/>
          <w:sz w:val="24"/>
        </w:rPr>
        <w:t>標題について､下記書類を添付いたします</w:t>
      </w:r>
      <w:r w:rsidR="00AD1D76">
        <w:rPr>
          <w:rFonts w:hint="eastAsia"/>
          <w:sz w:val="24"/>
        </w:rPr>
        <w:t>ので</w:t>
      </w:r>
      <w:r>
        <w:rPr>
          <w:rFonts w:hint="eastAsia"/>
          <w:sz w:val="24"/>
        </w:rPr>
        <w:t>、</w:t>
      </w:r>
      <w:r w:rsidR="00AD1D76">
        <w:rPr>
          <w:rFonts w:hint="eastAsia"/>
          <w:sz w:val="24"/>
        </w:rPr>
        <w:t>各団体におかれましては申請手続きをお願いいたします｡</w:t>
      </w:r>
    </w:p>
    <w:p w:rsidR="00BB2257" w:rsidRDefault="00BB2257">
      <w:pPr>
        <w:rPr>
          <w:sz w:val="24"/>
        </w:rPr>
      </w:pPr>
    </w:p>
    <w:p w:rsidR="00BB2257" w:rsidRDefault="00AD1D76">
      <w:pPr>
        <w:pStyle w:val="a9"/>
      </w:pPr>
      <w:r>
        <w:rPr>
          <w:rFonts w:hint="eastAsia"/>
        </w:rPr>
        <w:t>記</w:t>
      </w:r>
    </w:p>
    <w:p w:rsidR="00BB2257" w:rsidRDefault="00BB2257"/>
    <w:p w:rsidR="00BB2257" w:rsidRDefault="00AD1D7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香空連　団体登録・会員登録および会費の納入について</w:t>
      </w:r>
      <w:r w:rsidR="00D05761">
        <w:rPr>
          <w:rFonts w:hint="eastAsia"/>
          <w:sz w:val="24"/>
        </w:rPr>
        <w:t>(</w:t>
      </w:r>
      <w:r w:rsidR="00D05761">
        <w:rPr>
          <w:rFonts w:hint="eastAsia"/>
          <w:sz w:val="24"/>
        </w:rPr>
        <w:t>次頁</w:t>
      </w:r>
      <w:r w:rsidR="002E055B">
        <w:rPr>
          <w:rFonts w:hint="eastAsia"/>
          <w:sz w:val="24"/>
        </w:rPr>
        <w:t>以降</w:t>
      </w:r>
      <w:r w:rsidR="00D05761">
        <w:rPr>
          <w:rFonts w:hint="eastAsia"/>
          <w:sz w:val="24"/>
        </w:rPr>
        <w:t>)</w:t>
      </w:r>
    </w:p>
    <w:p w:rsidR="00A23E35" w:rsidRDefault="002E055B" w:rsidP="002B4F2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香空連　団体登録申請書</w:t>
      </w:r>
    </w:p>
    <w:p w:rsidR="002E055B" w:rsidRPr="002B4F20" w:rsidRDefault="002E055B" w:rsidP="002E055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香空連　会費納入書</w:t>
      </w:r>
    </w:p>
    <w:p w:rsidR="00BB2257" w:rsidRDefault="002E055B" w:rsidP="002E055B">
      <w:pPr>
        <w:rPr>
          <w:sz w:val="24"/>
        </w:rPr>
      </w:pPr>
      <w:r>
        <w:rPr>
          <w:rFonts w:hint="eastAsia"/>
          <w:sz w:val="24"/>
        </w:rPr>
        <w:t xml:space="preserve">　　　全空連　会員登録料納入書</w:t>
      </w:r>
    </w:p>
    <w:p w:rsidR="00122D5B" w:rsidRPr="00E438E3" w:rsidRDefault="00AD1D76" w:rsidP="00E438E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全空連</w:t>
      </w:r>
      <w:r w:rsidR="008F756E">
        <w:rPr>
          <w:rFonts w:hint="eastAsia"/>
          <w:sz w:val="24"/>
        </w:rPr>
        <w:t xml:space="preserve">　</w:t>
      </w:r>
      <w:r w:rsidR="00E438E3">
        <w:rPr>
          <w:rFonts w:hint="eastAsia"/>
          <w:sz w:val="24"/>
        </w:rPr>
        <w:t>少年会員登録様式</w:t>
      </w:r>
      <w:r w:rsidR="006570AD">
        <w:rPr>
          <w:rFonts w:hint="eastAsia"/>
          <w:sz w:val="24"/>
        </w:rPr>
        <w:t>(</w:t>
      </w:r>
      <w:r w:rsidR="006570AD">
        <w:rPr>
          <w:rFonts w:hint="eastAsia"/>
          <w:sz w:val="24"/>
        </w:rPr>
        <w:t>ｴｸｾﾙﾌｧｲﾙ）</w:t>
      </w:r>
    </w:p>
    <w:p w:rsidR="002B4F20" w:rsidRPr="00122D5B" w:rsidRDefault="008F2493" w:rsidP="00122D5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全空連</w:t>
      </w:r>
      <w:r w:rsidR="008F756E">
        <w:rPr>
          <w:rFonts w:hint="eastAsia"/>
          <w:sz w:val="24"/>
        </w:rPr>
        <w:t xml:space="preserve">　成年会員</w:t>
      </w:r>
      <w:r>
        <w:rPr>
          <w:rFonts w:hint="eastAsia"/>
          <w:sz w:val="24"/>
        </w:rPr>
        <w:t>登録申込書（ｴｸｾﾙﾌｧｲﾙ）</w:t>
      </w:r>
    </w:p>
    <w:p w:rsidR="00BB2257" w:rsidRPr="002B4F20" w:rsidRDefault="00BB2257">
      <w:pPr>
        <w:pStyle w:val="aa"/>
        <w:ind w:right="960" w:firstLineChars="300" w:firstLine="720"/>
        <w:jc w:val="both"/>
      </w:pPr>
    </w:p>
    <w:p w:rsidR="00BB2257" w:rsidRDefault="00AD1D76">
      <w:pPr>
        <w:pStyle w:val="aa"/>
        <w:ind w:right="960"/>
        <w:jc w:val="both"/>
      </w:pPr>
      <w:r>
        <w:rPr>
          <w:rFonts w:hint="eastAsia"/>
        </w:rPr>
        <w:t>以上の文書を送付いたします。</w:t>
      </w:r>
      <w:r w:rsidR="002E055B">
        <w:rPr>
          <w:rFonts w:hint="eastAsia"/>
        </w:rPr>
        <w:t>2.</w:t>
      </w:r>
      <w:r w:rsidR="002E055B">
        <w:rPr>
          <w:rFonts w:hint="eastAsia"/>
        </w:rPr>
        <w:t>については、今年度よりひとつのエクセルファイルにまとめました。画面下のシートタブに名前をつけていますので</w:t>
      </w:r>
    </w:p>
    <w:p w:rsidR="002E055B" w:rsidRDefault="002E055B">
      <w:pPr>
        <w:pStyle w:val="aa"/>
        <w:ind w:right="960"/>
        <w:jc w:val="both"/>
      </w:pPr>
      <w:r>
        <w:rPr>
          <w:rFonts w:hint="eastAsia"/>
        </w:rPr>
        <w:t>そこで開いて操作してください。</w:t>
      </w:r>
    </w:p>
    <w:p w:rsidR="00122D5B" w:rsidRDefault="00122D5B">
      <w:pPr>
        <w:pStyle w:val="aa"/>
        <w:ind w:right="960"/>
        <w:jc w:val="both"/>
      </w:pPr>
      <w:r>
        <w:rPr>
          <w:rFonts w:hint="eastAsia"/>
        </w:rPr>
        <w:t>登録団体別名簿については、各登録団体事務担当者あて、個別に送ります。</w:t>
      </w:r>
    </w:p>
    <w:p w:rsidR="00BB2257" w:rsidRDefault="00AD1D76">
      <w:pPr>
        <w:pStyle w:val="aa"/>
        <w:ind w:right="960"/>
        <w:jc w:val="both"/>
      </w:pPr>
      <w:r>
        <w:rPr>
          <w:rFonts w:hint="eastAsia"/>
        </w:rPr>
        <w:t>ご多忙とは存じますが、手続きの程よろしくお願い申し上げます。</w:t>
      </w:r>
    </w:p>
    <w:p w:rsidR="00BB2257" w:rsidRDefault="00BB2257">
      <w:pPr>
        <w:pStyle w:val="aa"/>
        <w:ind w:right="960"/>
        <w:jc w:val="both"/>
      </w:pPr>
    </w:p>
    <w:p w:rsidR="00BB2257" w:rsidRDefault="00AD1D76" w:rsidP="00A4491B">
      <w:pPr>
        <w:pStyle w:val="aa"/>
        <w:ind w:right="1920" w:firstLineChars="400" w:firstLine="960"/>
        <w:jc w:val="both"/>
      </w:pPr>
      <w:r>
        <w:rPr>
          <w:rFonts w:hint="eastAsia"/>
        </w:rPr>
        <w:t>香川県空手道連盟　事務局</w:t>
      </w:r>
    </w:p>
    <w:p w:rsidR="00BB2257" w:rsidRDefault="00A4491B" w:rsidP="00A4491B">
      <w:pPr>
        <w:pStyle w:val="aa"/>
        <w:ind w:right="1920"/>
        <w:jc w:val="center"/>
        <w:rPr>
          <w:lang w:eastAsia="zh-TW"/>
        </w:rPr>
      </w:pPr>
      <w:r>
        <w:rPr>
          <w:rFonts w:hint="eastAsia"/>
        </w:rPr>
        <w:t xml:space="preserve">　　　　　</w:t>
      </w:r>
      <w:r w:rsidR="00AD1D76">
        <w:rPr>
          <w:rFonts w:hint="eastAsia"/>
          <w:lang w:eastAsia="zh-TW"/>
        </w:rPr>
        <w:t>〒</w:t>
      </w:r>
      <w:r w:rsidR="00AD1D76">
        <w:rPr>
          <w:rFonts w:hint="eastAsia"/>
        </w:rPr>
        <w:t>７６３</w:t>
      </w:r>
      <w:r w:rsidR="00AD1D76">
        <w:rPr>
          <w:rFonts w:hint="eastAsia"/>
          <w:lang w:eastAsia="zh-TW"/>
        </w:rPr>
        <w:t>－</w:t>
      </w:r>
      <w:r w:rsidR="00AD1D76">
        <w:rPr>
          <w:rFonts w:hint="eastAsia"/>
        </w:rPr>
        <w:t>００７３</w:t>
      </w:r>
      <w:r w:rsidR="00AD1D76">
        <w:rPr>
          <w:rFonts w:hint="eastAsia"/>
          <w:lang w:eastAsia="zh-TW"/>
        </w:rPr>
        <w:t>香川県</w:t>
      </w:r>
      <w:r w:rsidR="00AD1D76">
        <w:rPr>
          <w:rFonts w:hint="eastAsia"/>
        </w:rPr>
        <w:t xml:space="preserve">丸亀市柞原町５９３－２　</w:t>
      </w:r>
    </w:p>
    <w:p w:rsidR="00BB2257" w:rsidRDefault="00AD1D76">
      <w:pPr>
        <w:pStyle w:val="aa"/>
        <w:wordWrap w:val="0"/>
        <w:ind w:right="840"/>
      </w:pPr>
      <w:r>
        <w:rPr>
          <w:rFonts w:hint="eastAsia"/>
        </w:rPr>
        <w:t>佐　藤　安　良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BB2257" w:rsidRDefault="00AD1D76" w:rsidP="00A4491B">
      <w:pPr>
        <w:pStyle w:val="aa"/>
        <w:wordWrap w:val="0"/>
        <w:ind w:right="1920" w:firstLineChars="600" w:firstLine="1440"/>
        <w:jc w:val="both"/>
      </w:pPr>
      <w:r>
        <w:rPr>
          <w:rFonts w:hint="eastAsia"/>
        </w:rPr>
        <w:t>TEL 090</w:t>
      </w:r>
      <w:r>
        <w:rPr>
          <w:rFonts w:hint="eastAsia"/>
        </w:rPr>
        <w:t>－</w:t>
      </w:r>
      <w:r>
        <w:rPr>
          <w:rFonts w:hint="eastAsia"/>
        </w:rPr>
        <w:t>1008</w:t>
      </w:r>
      <w:r>
        <w:rPr>
          <w:rFonts w:hint="eastAsia"/>
        </w:rPr>
        <w:t>－</w:t>
      </w:r>
      <w:r>
        <w:rPr>
          <w:rFonts w:hint="eastAsia"/>
        </w:rPr>
        <w:t>9624</w:t>
      </w:r>
      <w:r>
        <w:rPr>
          <w:rFonts w:hint="eastAsia"/>
        </w:rPr>
        <w:t xml:space="preserve">　　</w:t>
      </w:r>
      <w:r>
        <w:rPr>
          <w:rFonts w:hint="eastAsia"/>
        </w:rPr>
        <w:t>FAX 0877</w:t>
      </w:r>
      <w:r>
        <w:rPr>
          <w:rFonts w:hint="eastAsia"/>
        </w:rPr>
        <w:t>－</w:t>
      </w:r>
      <w:r>
        <w:rPr>
          <w:rFonts w:hint="eastAsia"/>
        </w:rPr>
        <w:t>23</w:t>
      </w:r>
      <w:r>
        <w:rPr>
          <w:rFonts w:hint="eastAsia"/>
        </w:rPr>
        <w:t>－</w:t>
      </w:r>
      <w:r>
        <w:rPr>
          <w:rFonts w:hint="eastAsia"/>
        </w:rPr>
        <w:t>0488</w:t>
      </w:r>
      <w:r>
        <w:rPr>
          <w:rFonts w:hint="eastAsia"/>
        </w:rPr>
        <w:t xml:space="preserve">　</w:t>
      </w:r>
    </w:p>
    <w:p w:rsidR="00BB2257" w:rsidRDefault="00AD1D76" w:rsidP="00A4491B">
      <w:pPr>
        <w:pStyle w:val="aa"/>
        <w:ind w:right="1920" w:firstLineChars="600" w:firstLine="1440"/>
        <w:jc w:val="both"/>
      </w:pPr>
      <w:r>
        <w:t>M</w:t>
      </w:r>
      <w:r>
        <w:rPr>
          <w:rFonts w:hint="eastAsia"/>
        </w:rPr>
        <w:t xml:space="preserve">ail : </w:t>
      </w:r>
      <w:hyperlink r:id="rId8" w:history="1">
        <w:r>
          <w:rPr>
            <w:rStyle w:val="a7"/>
            <w:rFonts w:hint="eastAsia"/>
          </w:rPr>
          <w:t>jimukyoku@k-k-f.sakura.ne.jp</w:t>
        </w:r>
      </w:hyperlink>
    </w:p>
    <w:p w:rsidR="00A4491B" w:rsidRDefault="00A4491B" w:rsidP="00A4491B">
      <w:pPr>
        <w:pStyle w:val="aa"/>
        <w:ind w:right="1920"/>
        <w:jc w:val="both"/>
      </w:pPr>
    </w:p>
    <w:p w:rsidR="00A4491B" w:rsidRDefault="00A4491B" w:rsidP="00A4491B">
      <w:pPr>
        <w:pStyle w:val="aa"/>
        <w:ind w:right="1920"/>
        <w:jc w:val="both"/>
      </w:pPr>
      <w:r>
        <w:rPr>
          <w:rFonts w:hint="eastAsia"/>
        </w:rPr>
        <w:t xml:space="preserve">　　　　香川県空手道連盟　会員登録担当　　安藤啓二</w:t>
      </w:r>
    </w:p>
    <w:p w:rsidR="00621145" w:rsidRDefault="00A4491B" w:rsidP="00A4491B">
      <w:pPr>
        <w:pStyle w:val="aa"/>
        <w:ind w:right="1920"/>
        <w:jc w:val="both"/>
      </w:pPr>
      <w:r>
        <w:rPr>
          <w:rFonts w:hint="eastAsia"/>
        </w:rPr>
        <w:t xml:space="preserve">　　　　　　　　　　　　　　携帯</w:t>
      </w:r>
      <w:r>
        <w:rPr>
          <w:rFonts w:hint="eastAsia"/>
        </w:rPr>
        <w:t>090-1007-5705</w:t>
      </w:r>
    </w:p>
    <w:p w:rsidR="00A4491B" w:rsidRDefault="00A4491B" w:rsidP="00A4491B">
      <w:pPr>
        <w:pStyle w:val="aa"/>
        <w:ind w:right="1920"/>
        <w:jc w:val="both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Mail: </w:t>
      </w:r>
      <w:hyperlink r:id="rId9" w:history="1">
        <w:r w:rsidRPr="0064481D">
          <w:rPr>
            <w:rStyle w:val="a7"/>
            <w:rFonts w:hint="eastAsia"/>
          </w:rPr>
          <w:t>askan@mirror.ocn.ne.jp</w:t>
        </w:r>
      </w:hyperlink>
    </w:p>
    <w:p w:rsidR="00A4491B" w:rsidRDefault="00A4491B" w:rsidP="00A4491B">
      <w:pPr>
        <w:pStyle w:val="aa"/>
        <w:ind w:right="1920"/>
        <w:jc w:val="both"/>
      </w:pPr>
    </w:p>
    <w:p w:rsidR="00621145" w:rsidRDefault="00621145">
      <w:pPr>
        <w:pStyle w:val="aa"/>
        <w:ind w:right="960"/>
      </w:pPr>
    </w:p>
    <w:p w:rsidR="00E438E3" w:rsidRDefault="00E438E3">
      <w:pPr>
        <w:pStyle w:val="aa"/>
        <w:ind w:right="960"/>
      </w:pPr>
    </w:p>
    <w:p w:rsidR="00621145" w:rsidRDefault="00621145" w:rsidP="005F068A">
      <w:pPr>
        <w:wordWrap w:val="0"/>
        <w:ind w:right="1686"/>
        <w:jc w:val="right"/>
        <w:rPr>
          <w:b/>
          <w:sz w:val="28"/>
          <w:szCs w:val="28"/>
        </w:rPr>
      </w:pPr>
      <w:r w:rsidRPr="0062098C">
        <w:rPr>
          <w:rFonts w:hint="eastAsia"/>
          <w:b/>
          <w:sz w:val="28"/>
          <w:szCs w:val="28"/>
        </w:rPr>
        <w:t xml:space="preserve"> </w:t>
      </w:r>
      <w:r w:rsidRPr="0062098C">
        <w:rPr>
          <w:rFonts w:hint="eastAsia"/>
          <w:b/>
          <w:sz w:val="28"/>
          <w:szCs w:val="28"/>
        </w:rPr>
        <w:t>団体登録･会員登録および会費の納入について</w:t>
      </w:r>
    </w:p>
    <w:p w:rsidR="00621145" w:rsidRPr="00F471DA" w:rsidRDefault="00621145" w:rsidP="00621145">
      <w:pPr>
        <w:rPr>
          <w:sz w:val="24"/>
        </w:rPr>
      </w:pPr>
    </w:p>
    <w:p w:rsidR="00621145" w:rsidRPr="009643FA" w:rsidRDefault="00621145" w:rsidP="00621145">
      <w:pPr>
        <w:rPr>
          <w:b/>
          <w:sz w:val="24"/>
          <w:u w:val="single"/>
        </w:rPr>
      </w:pPr>
      <w:r w:rsidRPr="009643FA">
        <w:rPr>
          <w:rFonts w:hint="eastAsia"/>
          <w:b/>
          <w:sz w:val="24"/>
          <w:u w:val="single"/>
          <w:lang w:eastAsia="zh-TW"/>
        </w:rPr>
        <w:t>１．団体登録申請書</w:t>
      </w:r>
      <w:r w:rsidRPr="009643FA">
        <w:rPr>
          <w:rFonts w:hint="eastAsia"/>
          <w:b/>
          <w:sz w:val="24"/>
          <w:u w:val="single"/>
        </w:rPr>
        <w:t>・会員登録</w:t>
      </w:r>
      <w:r w:rsidRPr="009643FA">
        <w:rPr>
          <w:rFonts w:hint="eastAsia"/>
          <w:b/>
          <w:sz w:val="24"/>
          <w:u w:val="single"/>
          <w:lang w:eastAsia="zh-TW"/>
        </w:rPr>
        <w:t xml:space="preserve">　　　提出期限　　平成</w:t>
      </w:r>
      <w:r w:rsidR="00146F1F">
        <w:rPr>
          <w:rFonts w:hint="eastAsia"/>
          <w:b/>
          <w:sz w:val="24"/>
          <w:u w:val="single"/>
        </w:rPr>
        <w:t>２７</w:t>
      </w:r>
      <w:r w:rsidRPr="009643FA">
        <w:rPr>
          <w:rFonts w:hint="eastAsia"/>
          <w:b/>
          <w:sz w:val="24"/>
          <w:u w:val="single"/>
          <w:lang w:eastAsia="zh-TW"/>
        </w:rPr>
        <w:t>年</w:t>
      </w:r>
      <w:r w:rsidRPr="009643FA">
        <w:rPr>
          <w:rFonts w:hint="eastAsia"/>
          <w:b/>
          <w:sz w:val="24"/>
          <w:u w:val="single"/>
        </w:rPr>
        <w:t>５</w:t>
      </w:r>
      <w:r w:rsidRPr="009643FA">
        <w:rPr>
          <w:rFonts w:hint="eastAsia"/>
          <w:b/>
          <w:sz w:val="24"/>
          <w:u w:val="single"/>
          <w:lang w:eastAsia="zh-TW"/>
        </w:rPr>
        <w:t>月</w:t>
      </w:r>
      <w:r w:rsidR="00A4491B">
        <w:rPr>
          <w:rFonts w:hint="eastAsia"/>
          <w:b/>
          <w:sz w:val="24"/>
          <w:u w:val="single"/>
        </w:rPr>
        <w:t>23</w:t>
      </w:r>
      <w:r w:rsidRPr="009643FA">
        <w:rPr>
          <w:rFonts w:hint="eastAsia"/>
          <w:b/>
          <w:sz w:val="24"/>
          <w:u w:val="single"/>
          <w:lang w:eastAsia="zh-TW"/>
        </w:rPr>
        <w:t>日（</w:t>
      </w:r>
      <w:r>
        <w:rPr>
          <w:rFonts w:hint="eastAsia"/>
          <w:b/>
          <w:sz w:val="24"/>
          <w:u w:val="single"/>
        </w:rPr>
        <w:t>土</w:t>
      </w:r>
      <w:r w:rsidRPr="009643FA">
        <w:rPr>
          <w:rFonts w:hint="eastAsia"/>
          <w:b/>
          <w:sz w:val="24"/>
          <w:u w:val="single"/>
          <w:lang w:eastAsia="zh-TW"/>
        </w:rPr>
        <w:t>）</w:t>
      </w:r>
    </w:p>
    <w:p w:rsidR="00621145" w:rsidRDefault="00621145" w:rsidP="00621145">
      <w:pPr>
        <w:rPr>
          <w:sz w:val="24"/>
        </w:rPr>
      </w:pPr>
    </w:p>
    <w:p w:rsidR="00621145" w:rsidRDefault="00146F1F" w:rsidP="00621145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２．香空連会費及び全空連登録費　　納入期限　　平成２７</w:t>
      </w:r>
      <w:r w:rsidR="00A4491B">
        <w:rPr>
          <w:rFonts w:hint="eastAsia"/>
          <w:b/>
          <w:sz w:val="24"/>
          <w:u w:val="single"/>
        </w:rPr>
        <w:t>年</w:t>
      </w:r>
      <w:r w:rsidR="00A4491B">
        <w:rPr>
          <w:rFonts w:hint="eastAsia"/>
          <w:b/>
          <w:sz w:val="24"/>
          <w:u w:val="single"/>
        </w:rPr>
        <w:t>6</w:t>
      </w:r>
      <w:r w:rsidR="00A4491B">
        <w:rPr>
          <w:rFonts w:hint="eastAsia"/>
          <w:b/>
          <w:sz w:val="24"/>
          <w:u w:val="single"/>
        </w:rPr>
        <w:t>月</w:t>
      </w:r>
      <w:r w:rsidR="00A4491B">
        <w:rPr>
          <w:rFonts w:hint="eastAsia"/>
          <w:b/>
          <w:sz w:val="24"/>
          <w:u w:val="single"/>
        </w:rPr>
        <w:t>19</w:t>
      </w:r>
      <w:r w:rsidR="00A4491B">
        <w:rPr>
          <w:rFonts w:hint="eastAsia"/>
          <w:b/>
          <w:sz w:val="24"/>
          <w:u w:val="single"/>
        </w:rPr>
        <w:t>日（金）</w:t>
      </w:r>
    </w:p>
    <w:p w:rsidR="00621145" w:rsidRPr="009643FA" w:rsidRDefault="00621145" w:rsidP="00621145">
      <w:pPr>
        <w:rPr>
          <w:b/>
          <w:sz w:val="24"/>
          <w:u w:val="single"/>
        </w:rPr>
      </w:pPr>
    </w:p>
    <w:p w:rsidR="00621145" w:rsidRDefault="00621145" w:rsidP="00621145">
      <w:pPr>
        <w:rPr>
          <w:sz w:val="24"/>
        </w:rPr>
      </w:pPr>
      <w:r>
        <w:rPr>
          <w:rFonts w:hint="eastAsia"/>
          <w:sz w:val="24"/>
        </w:rPr>
        <w:t xml:space="preserve">　・香空連団体登録費・香空連会員登録費及び（公財）全空連空手道連盟会員登録</w:t>
      </w:r>
    </w:p>
    <w:p w:rsidR="00621145" w:rsidRDefault="00621145" w:rsidP="0062114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費は一括納入をお願いいたします。</w:t>
      </w:r>
    </w:p>
    <w:p w:rsidR="00621145" w:rsidRDefault="00621145" w:rsidP="00621145">
      <w:pPr>
        <w:rPr>
          <w:sz w:val="24"/>
        </w:rPr>
      </w:pPr>
      <w:r>
        <w:rPr>
          <w:rFonts w:hint="eastAsia"/>
          <w:sz w:val="24"/>
        </w:rPr>
        <w:t xml:space="preserve">　・平成</w:t>
      </w:r>
      <w:r>
        <w:rPr>
          <w:rFonts w:hint="eastAsia"/>
          <w:sz w:val="24"/>
        </w:rPr>
        <w:t>26.27</w:t>
      </w:r>
      <w:r>
        <w:rPr>
          <w:rFonts w:hint="eastAsia"/>
          <w:sz w:val="24"/>
        </w:rPr>
        <w:t>年度に限り、個人会員会費の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円上乗せをお願いしております。</w:t>
      </w:r>
    </w:p>
    <w:p w:rsidR="00621145" w:rsidRDefault="00621145" w:rsidP="00621145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(H25</w:t>
      </w:r>
      <w:r>
        <w:rPr>
          <w:rFonts w:hint="eastAsia"/>
          <w:sz w:val="24"/>
        </w:rPr>
        <w:t>年９月の臨時総会で承認いただきました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　　　　　　　　　　　　　　　</w:t>
      </w:r>
    </w:p>
    <w:p w:rsidR="00621145" w:rsidRDefault="00621145" w:rsidP="00621145">
      <w:pPr>
        <w:ind w:leftChars="127" w:left="267"/>
        <w:rPr>
          <w:sz w:val="24"/>
        </w:rPr>
      </w:pPr>
      <w:r>
        <w:rPr>
          <w:rFonts w:hint="eastAsia"/>
          <w:sz w:val="24"/>
        </w:rPr>
        <w:t>・各団体で会員登録書類を提出後に、新たな入会会員が出た場合は、会員登録担当</w:t>
      </w:r>
    </w:p>
    <w:p w:rsidR="00621145" w:rsidRDefault="00621145" w:rsidP="0062114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で随時受け付けます。</w:t>
      </w:r>
    </w:p>
    <w:p w:rsidR="005F068A" w:rsidRPr="00A211ED" w:rsidRDefault="00621145" w:rsidP="00621145">
      <w:pPr>
        <w:rPr>
          <w:sz w:val="24"/>
          <w:u w:val="single" w:color="FF0000"/>
        </w:rPr>
      </w:pPr>
      <w:r>
        <w:rPr>
          <w:rFonts w:hint="eastAsia"/>
          <w:sz w:val="24"/>
        </w:rPr>
        <w:t xml:space="preserve">　・</w:t>
      </w:r>
      <w:r w:rsidR="005F068A" w:rsidRPr="00A211ED">
        <w:rPr>
          <w:rFonts w:hint="eastAsia"/>
          <w:sz w:val="24"/>
          <w:u w:val="single" w:color="FF0000"/>
        </w:rPr>
        <w:t>登録費について、</w:t>
      </w:r>
      <w:r w:rsidRPr="00A211ED">
        <w:rPr>
          <w:rFonts w:hint="eastAsia"/>
          <w:sz w:val="24"/>
          <w:u w:val="single" w:color="FF0000"/>
        </w:rPr>
        <w:t>納入期限を設けておりますが、まず申請書類を提出いただき、</w:t>
      </w:r>
    </w:p>
    <w:p w:rsidR="005F068A" w:rsidRPr="00A211ED" w:rsidRDefault="00621145" w:rsidP="005F068A">
      <w:pPr>
        <w:ind w:firstLineChars="200" w:firstLine="480"/>
        <w:rPr>
          <w:sz w:val="24"/>
          <w:u w:val="single" w:color="FF0000"/>
        </w:rPr>
      </w:pPr>
      <w:r w:rsidRPr="00A211ED">
        <w:rPr>
          <w:rFonts w:hint="eastAsia"/>
          <w:sz w:val="24"/>
          <w:u w:val="single" w:color="FF0000"/>
        </w:rPr>
        <w:t>会員登録担当で確認いたします。</w:t>
      </w:r>
      <w:r w:rsidR="005F068A" w:rsidRPr="00A211ED">
        <w:rPr>
          <w:rFonts w:hint="eastAsia"/>
          <w:sz w:val="24"/>
          <w:u w:val="single" w:color="FF0000"/>
        </w:rPr>
        <w:t>その後、</w:t>
      </w:r>
      <w:r w:rsidRPr="00A211ED">
        <w:rPr>
          <w:rFonts w:hint="eastAsia"/>
          <w:sz w:val="24"/>
          <w:u w:val="single" w:color="FF0000"/>
        </w:rPr>
        <w:t>納入費用合計額が確定しましたら、</w:t>
      </w:r>
    </w:p>
    <w:p w:rsidR="00621145" w:rsidRPr="00A211ED" w:rsidRDefault="00621145" w:rsidP="005F068A">
      <w:pPr>
        <w:ind w:firstLineChars="200" w:firstLine="480"/>
        <w:rPr>
          <w:sz w:val="24"/>
          <w:u w:val="single" w:color="FF0000"/>
        </w:rPr>
      </w:pPr>
      <w:r w:rsidRPr="00A211ED">
        <w:rPr>
          <w:rFonts w:hint="eastAsia"/>
          <w:sz w:val="24"/>
          <w:u w:val="single" w:color="FF0000"/>
        </w:rPr>
        <w:t>担当より</w:t>
      </w:r>
      <w:r w:rsidR="005F068A" w:rsidRPr="00A211ED">
        <w:rPr>
          <w:rFonts w:hint="eastAsia"/>
          <w:sz w:val="24"/>
          <w:u w:val="single" w:color="FF0000"/>
        </w:rPr>
        <w:t>金額と振込みの依頼をいたしますので、</w:t>
      </w:r>
      <w:r w:rsidRPr="00A211ED">
        <w:rPr>
          <w:rFonts w:hint="eastAsia"/>
          <w:sz w:val="24"/>
          <w:u w:val="single" w:color="FF0000"/>
        </w:rPr>
        <w:t>登録費用を</w:t>
      </w:r>
      <w:r w:rsidR="005F068A" w:rsidRPr="00A211ED">
        <w:rPr>
          <w:rFonts w:hint="eastAsia"/>
          <w:sz w:val="24"/>
          <w:u w:val="single" w:color="FF0000"/>
        </w:rPr>
        <w:t>お振込ください。</w:t>
      </w:r>
    </w:p>
    <w:p w:rsidR="00621145" w:rsidRDefault="00621145" w:rsidP="00621145">
      <w:pPr>
        <w:rPr>
          <w:sz w:val="24"/>
        </w:rPr>
      </w:pPr>
    </w:p>
    <w:p w:rsidR="00621145" w:rsidRDefault="00621145" w:rsidP="00621145">
      <w:pPr>
        <w:rPr>
          <w:sz w:val="24"/>
        </w:rPr>
      </w:pPr>
      <w:r>
        <w:rPr>
          <w:rFonts w:hint="eastAsia"/>
          <w:sz w:val="24"/>
          <w:lang w:eastAsia="zh-TW"/>
        </w:rPr>
        <w:t>３．</w:t>
      </w:r>
      <w:r>
        <w:rPr>
          <w:rFonts w:hint="eastAsia"/>
          <w:sz w:val="24"/>
        </w:rPr>
        <w:t>香空連</w:t>
      </w:r>
      <w:r>
        <w:rPr>
          <w:rFonts w:hint="eastAsia"/>
          <w:sz w:val="24"/>
          <w:lang w:eastAsia="zh-TW"/>
        </w:rPr>
        <w:t>会員資格期間「１年間</w:t>
      </w:r>
      <w:r>
        <w:rPr>
          <w:rFonts w:hint="eastAsia"/>
          <w:sz w:val="24"/>
        </w:rPr>
        <w:t>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平成</w:t>
      </w:r>
      <w:r w:rsidR="00A4491B">
        <w:rPr>
          <w:rFonts w:hint="eastAsia"/>
          <w:sz w:val="24"/>
        </w:rPr>
        <w:t>27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eastAsia="zh-TW"/>
        </w:rPr>
        <w:t>日～平成</w:t>
      </w:r>
      <w:r w:rsidR="00A4491B">
        <w:rPr>
          <w:rFonts w:hint="eastAsia"/>
          <w:sz w:val="24"/>
        </w:rPr>
        <w:t>28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  <w:lang w:eastAsia="zh-TW"/>
        </w:rPr>
        <w:t>日</w:t>
      </w:r>
    </w:p>
    <w:p w:rsidR="00621145" w:rsidRDefault="00621145" w:rsidP="00621145">
      <w:pPr>
        <w:rPr>
          <w:sz w:val="24"/>
        </w:rPr>
      </w:pPr>
    </w:p>
    <w:p w:rsidR="00621145" w:rsidRDefault="00621145" w:rsidP="00621145">
      <w:pPr>
        <w:ind w:left="1200" w:hangingChars="500" w:hanging="1200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・会員登録名簿の右側にある「有効期限」は、（公財）全日本空手道連盟の</w:t>
      </w:r>
    </w:p>
    <w:p w:rsidR="00621145" w:rsidRDefault="00621145" w:rsidP="0062114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有効期限です。香空連会費は、全員毎年納入いただき、全空連会費は、</w:t>
      </w:r>
    </w:p>
    <w:p w:rsidR="00621145" w:rsidRDefault="00621145" w:rsidP="0062114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各々の期限が来た年に納入いただきます。</w:t>
      </w:r>
    </w:p>
    <w:p w:rsidR="00621145" w:rsidRDefault="00621145" w:rsidP="00621145">
      <w:pPr>
        <w:rPr>
          <w:sz w:val="24"/>
        </w:rPr>
      </w:pPr>
    </w:p>
    <w:p w:rsidR="00621145" w:rsidRDefault="00621145" w:rsidP="00621145">
      <w:pPr>
        <w:rPr>
          <w:sz w:val="24"/>
        </w:rPr>
      </w:pPr>
      <w:r>
        <w:rPr>
          <w:rFonts w:hint="eastAsia"/>
          <w:sz w:val="24"/>
        </w:rPr>
        <w:t>４．申請先</w:t>
      </w:r>
    </w:p>
    <w:p w:rsidR="00E438E3" w:rsidRDefault="003073D5" w:rsidP="00621145">
      <w:pPr>
        <w:rPr>
          <w:sz w:val="24"/>
        </w:rPr>
      </w:pPr>
      <w:r>
        <w:rPr>
          <w:rFonts w:hint="eastAsia"/>
          <w:sz w:val="24"/>
        </w:rPr>
        <w:t xml:space="preserve">　　　申請は、書類全て、メールで以下まで送信下さい。</w:t>
      </w:r>
    </w:p>
    <w:p w:rsidR="003073D5" w:rsidRDefault="003073D5" w:rsidP="00621145">
      <w:pPr>
        <w:rPr>
          <w:sz w:val="24"/>
        </w:rPr>
      </w:pPr>
    </w:p>
    <w:p w:rsidR="00E438E3" w:rsidRDefault="00E438E3" w:rsidP="00E438E3">
      <w:pPr>
        <w:rPr>
          <w:sz w:val="24"/>
        </w:rPr>
      </w:pPr>
      <w:r>
        <w:rPr>
          <w:rFonts w:hint="eastAsia"/>
        </w:rPr>
        <w:t xml:space="preserve">　　</w:t>
      </w:r>
      <w:r w:rsidR="009E1486">
        <w:rPr>
          <w:rFonts w:hint="eastAsia"/>
        </w:rPr>
        <w:t xml:space="preserve">　　</w:t>
      </w:r>
      <w:r w:rsidRPr="00E438E3">
        <w:rPr>
          <w:rFonts w:hint="eastAsia"/>
          <w:sz w:val="24"/>
        </w:rPr>
        <w:t>香川県空手道連盟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会員登録担当　安藤啓二</w:t>
      </w:r>
    </w:p>
    <w:p w:rsidR="00E438E3" w:rsidRDefault="00E438E3" w:rsidP="00E438E3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eastAsia="zh-CN"/>
        </w:rPr>
        <w:t>TEL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090</w:t>
      </w:r>
      <w:r>
        <w:rPr>
          <w:rFonts w:hint="eastAsia"/>
          <w:sz w:val="24"/>
          <w:lang w:eastAsia="zh-CN"/>
        </w:rPr>
        <w:t>‐</w:t>
      </w:r>
      <w:r>
        <w:rPr>
          <w:rFonts w:hint="eastAsia"/>
          <w:sz w:val="24"/>
          <w:lang w:eastAsia="zh-CN"/>
        </w:rPr>
        <w:t>100</w:t>
      </w:r>
      <w:r>
        <w:rPr>
          <w:rFonts w:hint="eastAsia"/>
          <w:sz w:val="24"/>
        </w:rPr>
        <w:t>7</w:t>
      </w:r>
      <w:r>
        <w:rPr>
          <w:rFonts w:hint="eastAsia"/>
          <w:sz w:val="24"/>
          <w:lang w:eastAsia="zh-CN"/>
        </w:rPr>
        <w:t>‐</w:t>
      </w:r>
      <w:r>
        <w:rPr>
          <w:rFonts w:hint="eastAsia"/>
          <w:sz w:val="24"/>
        </w:rPr>
        <w:t>5705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FAX  087</w:t>
      </w:r>
      <w:r>
        <w:rPr>
          <w:rFonts w:hint="eastAsia"/>
          <w:sz w:val="24"/>
        </w:rPr>
        <w:t>5</w:t>
      </w:r>
      <w:r>
        <w:rPr>
          <w:rFonts w:hint="eastAsia"/>
          <w:sz w:val="24"/>
          <w:lang w:eastAsia="zh-CN"/>
        </w:rPr>
        <w:t>－</w:t>
      </w:r>
      <w:r>
        <w:rPr>
          <w:rFonts w:hint="eastAsia"/>
          <w:sz w:val="24"/>
        </w:rPr>
        <w:t>7</w:t>
      </w:r>
      <w:r>
        <w:rPr>
          <w:rFonts w:hint="eastAsia"/>
          <w:sz w:val="24"/>
          <w:lang w:eastAsia="zh-CN"/>
        </w:rPr>
        <w:t>3</w:t>
      </w:r>
      <w:r>
        <w:rPr>
          <w:rFonts w:hint="eastAsia"/>
          <w:sz w:val="24"/>
          <w:lang w:eastAsia="zh-CN"/>
        </w:rPr>
        <w:t>－</w:t>
      </w:r>
      <w:r>
        <w:rPr>
          <w:rFonts w:hint="eastAsia"/>
          <w:sz w:val="24"/>
        </w:rPr>
        <w:t>3221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</w:p>
    <w:p w:rsidR="00E438E3" w:rsidRPr="00D05761" w:rsidRDefault="00E438E3" w:rsidP="00E438E3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メール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askan@mirror.ocn.ne.jp</w:t>
      </w:r>
    </w:p>
    <w:p w:rsidR="00621145" w:rsidRPr="00E438E3" w:rsidRDefault="00621145" w:rsidP="00621145">
      <w:pPr>
        <w:pStyle w:val="aa"/>
        <w:ind w:right="960"/>
        <w:jc w:val="both"/>
      </w:pPr>
    </w:p>
    <w:p w:rsidR="00621145" w:rsidRDefault="00E438E3" w:rsidP="00E438E3">
      <w:pPr>
        <w:pStyle w:val="aa"/>
        <w:ind w:right="1920"/>
        <w:jc w:val="both"/>
      </w:pPr>
      <w:r>
        <w:rPr>
          <w:rFonts w:hint="eastAsia"/>
          <w:lang w:eastAsia="zh-TW"/>
        </w:rPr>
        <w:t xml:space="preserve">　　　</w:t>
      </w:r>
    </w:p>
    <w:p w:rsidR="00621145" w:rsidRDefault="00621145" w:rsidP="00621145">
      <w:pPr>
        <w:rPr>
          <w:sz w:val="24"/>
        </w:rPr>
      </w:pPr>
      <w:r>
        <w:rPr>
          <w:rFonts w:hint="eastAsia"/>
          <w:sz w:val="24"/>
        </w:rPr>
        <w:t>５．登録会費</w:t>
      </w:r>
    </w:p>
    <w:p w:rsidR="00621145" w:rsidRPr="00621145" w:rsidRDefault="00621145" w:rsidP="0062114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送金につきましては下記の金融機関へ振り込んで下さい。</w:t>
      </w:r>
    </w:p>
    <w:p w:rsidR="00621145" w:rsidRDefault="00621145" w:rsidP="00621145">
      <w:pPr>
        <w:rPr>
          <w:b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lang w:eastAsia="zh-TW"/>
        </w:rPr>
        <w:t>振込先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  <w:lang w:eastAsia="zh-TW"/>
        </w:rPr>
        <w:t>郵便貯金総合口座</w:t>
      </w:r>
    </w:p>
    <w:p w:rsidR="00621145" w:rsidRDefault="00621145" w:rsidP="00621145">
      <w:pPr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CN"/>
        </w:rPr>
        <w:t xml:space="preserve">　　　　　　　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lang w:eastAsia="zh-CN"/>
        </w:rPr>
        <w:t xml:space="preserve">　</w:t>
      </w:r>
      <w:r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CN"/>
        </w:rPr>
        <w:t xml:space="preserve">記号：　１６３９０　　　</w:t>
      </w:r>
    </w:p>
    <w:p w:rsidR="00621145" w:rsidRDefault="00621145" w:rsidP="00621145">
      <w:pPr>
        <w:ind w:firstLineChars="1183" w:firstLine="2850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番号：　１２７２４１８１</w:t>
      </w:r>
    </w:p>
    <w:p w:rsidR="00621145" w:rsidRDefault="00621145" w:rsidP="00E438E3">
      <w:pPr>
        <w:rPr>
          <w:b/>
          <w:sz w:val="24"/>
        </w:rPr>
      </w:pPr>
      <w:r>
        <w:rPr>
          <w:rFonts w:hint="eastAsia"/>
          <w:b/>
          <w:sz w:val="24"/>
          <w:lang w:eastAsia="zh-CN"/>
        </w:rPr>
        <w:t xml:space="preserve">　　　　　　　　</w:t>
      </w:r>
      <w:r>
        <w:rPr>
          <w:rFonts w:hint="eastAsia"/>
          <w:b/>
          <w:sz w:val="24"/>
        </w:rPr>
        <w:t xml:space="preserve">　　　　</w:t>
      </w:r>
      <w:r>
        <w:rPr>
          <w:rFonts w:hint="eastAsia"/>
          <w:b/>
          <w:sz w:val="24"/>
          <w:lang w:eastAsia="zh-CN"/>
        </w:rPr>
        <w:t>名称：　香川県空手道連盟</w:t>
      </w:r>
    </w:p>
    <w:p w:rsidR="00F963B9" w:rsidRDefault="00F963B9" w:rsidP="00E438E3">
      <w:pPr>
        <w:rPr>
          <w:b/>
          <w:sz w:val="24"/>
        </w:rPr>
      </w:pPr>
    </w:p>
    <w:p w:rsidR="00F963B9" w:rsidRDefault="00F963B9" w:rsidP="00E438E3">
      <w:pPr>
        <w:rPr>
          <w:b/>
          <w:sz w:val="24"/>
        </w:rPr>
      </w:pPr>
    </w:p>
    <w:p w:rsidR="00F963B9" w:rsidRDefault="00F963B9" w:rsidP="00F963B9">
      <w:pPr>
        <w:jc w:val="center"/>
        <w:rPr>
          <w:b/>
          <w:szCs w:val="21"/>
        </w:rPr>
      </w:pPr>
      <w:r w:rsidRPr="00646492">
        <w:rPr>
          <w:rFonts w:hint="eastAsia"/>
          <w:b/>
          <w:sz w:val="28"/>
          <w:szCs w:val="28"/>
        </w:rPr>
        <w:t>登録手続き注意事項</w:t>
      </w:r>
    </w:p>
    <w:p w:rsidR="00F963B9" w:rsidRDefault="00F963B9" w:rsidP="00F963B9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以下の書類に記載入力の上、会員登録担当までメールにて、返送してください。</w:t>
      </w:r>
    </w:p>
    <w:p w:rsidR="00F963B9" w:rsidRDefault="00F963B9" w:rsidP="00F963B9">
      <w:pPr>
        <w:jc w:val="center"/>
        <w:rPr>
          <w:b/>
          <w:szCs w:val="21"/>
        </w:rPr>
      </w:pPr>
    </w:p>
    <w:p w:rsidR="00F963B9" w:rsidRPr="00EA0CA0" w:rsidRDefault="00F963B9" w:rsidP="00F963B9">
      <w:pPr>
        <w:ind w:firstLineChars="300" w:firstLine="720"/>
        <w:rPr>
          <w:sz w:val="24"/>
        </w:rPr>
      </w:pPr>
      <w:r w:rsidRPr="00EA0CA0">
        <w:rPr>
          <w:rFonts w:hint="eastAsia"/>
          <w:sz w:val="24"/>
        </w:rPr>
        <w:t>①　香空連登録団体別会員名簿（ｴｸｾﾙﾌｧｲﾙ）</w:t>
      </w:r>
    </w:p>
    <w:p w:rsidR="00F963B9" w:rsidRPr="004D2D74" w:rsidRDefault="00F963B9" w:rsidP="00F963B9">
      <w:pPr>
        <w:pStyle w:val="ac"/>
        <w:numPr>
          <w:ilvl w:val="0"/>
          <w:numId w:val="5"/>
        </w:numPr>
        <w:ind w:leftChars="0"/>
        <w:rPr>
          <w:sz w:val="24"/>
        </w:rPr>
      </w:pPr>
      <w:r w:rsidRPr="004D2D74">
        <w:rPr>
          <w:rFonts w:hint="eastAsia"/>
          <w:sz w:val="24"/>
        </w:rPr>
        <w:t xml:space="preserve">　</w:t>
      </w:r>
      <w:r w:rsidR="002E055B">
        <w:rPr>
          <w:rFonts w:hint="eastAsia"/>
          <w:sz w:val="24"/>
        </w:rPr>
        <w:t>2</w:t>
      </w:r>
      <w:r w:rsidRPr="004D2D74">
        <w:rPr>
          <w:rFonts w:hint="eastAsia"/>
          <w:sz w:val="24"/>
        </w:rPr>
        <w:t>.</w:t>
      </w:r>
      <w:r w:rsidR="002E055B">
        <w:rPr>
          <w:rFonts w:hint="eastAsia"/>
          <w:sz w:val="24"/>
        </w:rPr>
        <w:t xml:space="preserve"> </w:t>
      </w:r>
      <w:r w:rsidRPr="004D2D74">
        <w:rPr>
          <w:rFonts w:hint="eastAsia"/>
          <w:sz w:val="24"/>
        </w:rPr>
        <w:t>香空連団体登録申請書（ｴｸｾﾙﾌｧｲﾙ）</w:t>
      </w:r>
    </w:p>
    <w:p w:rsidR="00F963B9" w:rsidRPr="002E055B" w:rsidRDefault="00F963B9" w:rsidP="002E055B">
      <w:pPr>
        <w:ind w:left="720"/>
        <w:rPr>
          <w:sz w:val="24"/>
        </w:rPr>
      </w:pPr>
      <w:r w:rsidRPr="002E055B">
        <w:rPr>
          <w:rFonts w:hint="eastAsia"/>
          <w:sz w:val="24"/>
        </w:rPr>
        <w:t xml:space="preserve">　</w:t>
      </w:r>
      <w:r w:rsidR="002E055B">
        <w:rPr>
          <w:rFonts w:hint="eastAsia"/>
          <w:sz w:val="24"/>
        </w:rPr>
        <w:t xml:space="preserve">　</w:t>
      </w:r>
      <w:r w:rsidR="002E055B" w:rsidRPr="002E055B">
        <w:rPr>
          <w:rFonts w:hint="eastAsia"/>
          <w:sz w:val="24"/>
        </w:rPr>
        <w:t xml:space="preserve">　</w:t>
      </w:r>
      <w:r w:rsidR="002E055B">
        <w:rPr>
          <w:rFonts w:hint="eastAsia"/>
          <w:sz w:val="24"/>
        </w:rPr>
        <w:t xml:space="preserve">　</w:t>
      </w:r>
      <w:r w:rsidRPr="002E055B">
        <w:rPr>
          <w:rFonts w:hint="eastAsia"/>
          <w:sz w:val="24"/>
        </w:rPr>
        <w:t>香空連会費納入書（ｴｸｾﾙﾌｧｲﾙ）</w:t>
      </w:r>
    </w:p>
    <w:p w:rsidR="00F963B9" w:rsidRPr="002E055B" w:rsidRDefault="002E055B" w:rsidP="002E055B">
      <w:pPr>
        <w:ind w:left="720"/>
        <w:rPr>
          <w:sz w:val="24"/>
        </w:rPr>
      </w:pPr>
      <w:r w:rsidRPr="002E055B">
        <w:rPr>
          <w:rFonts w:hint="eastAsia"/>
          <w:sz w:val="24"/>
        </w:rPr>
        <w:t xml:space="preserve">  </w:t>
      </w:r>
      <w:r w:rsidRPr="002E05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F963B9" w:rsidRPr="002E055B">
        <w:rPr>
          <w:rFonts w:hint="eastAsia"/>
          <w:sz w:val="24"/>
        </w:rPr>
        <w:t>全空連会員登録料納入書（ｴｸｾﾙﾌｧｲﾙ）</w:t>
      </w:r>
    </w:p>
    <w:p w:rsidR="00F963B9" w:rsidRPr="004D2D74" w:rsidRDefault="00F963B9" w:rsidP="00F963B9">
      <w:pPr>
        <w:pStyle w:val="ac"/>
        <w:numPr>
          <w:ilvl w:val="0"/>
          <w:numId w:val="5"/>
        </w:numPr>
        <w:ind w:leftChars="0"/>
        <w:rPr>
          <w:sz w:val="24"/>
        </w:rPr>
      </w:pPr>
      <w:r w:rsidRPr="004D2D74">
        <w:rPr>
          <w:rFonts w:hint="eastAsia"/>
          <w:sz w:val="24"/>
        </w:rPr>
        <w:t xml:space="preserve">　</w:t>
      </w:r>
      <w:r w:rsidR="002E055B">
        <w:rPr>
          <w:rFonts w:hint="eastAsia"/>
          <w:sz w:val="24"/>
        </w:rPr>
        <w:t>3</w:t>
      </w:r>
      <w:r w:rsidRPr="004D2D74">
        <w:rPr>
          <w:rFonts w:hint="eastAsia"/>
          <w:sz w:val="24"/>
        </w:rPr>
        <w:t>.</w:t>
      </w:r>
      <w:r w:rsidR="00FE1CDD">
        <w:rPr>
          <w:rFonts w:hint="eastAsia"/>
          <w:sz w:val="24"/>
        </w:rPr>
        <w:t xml:space="preserve"> </w:t>
      </w:r>
      <w:r w:rsidRPr="004D2D74">
        <w:rPr>
          <w:rFonts w:hint="eastAsia"/>
          <w:sz w:val="24"/>
        </w:rPr>
        <w:t>全空連少年会員登録様式</w:t>
      </w:r>
      <w:r w:rsidRPr="004D2D74">
        <w:rPr>
          <w:rFonts w:hint="eastAsia"/>
          <w:sz w:val="24"/>
        </w:rPr>
        <w:t xml:space="preserve"> (</w:t>
      </w:r>
      <w:r w:rsidRPr="004D2D74">
        <w:rPr>
          <w:rFonts w:hint="eastAsia"/>
          <w:sz w:val="24"/>
        </w:rPr>
        <w:t>ｴｸｾﾙﾌｧｲﾙ</w:t>
      </w:r>
      <w:r w:rsidRPr="004D2D74">
        <w:rPr>
          <w:rFonts w:hint="eastAsia"/>
          <w:sz w:val="24"/>
        </w:rPr>
        <w:t>)</w:t>
      </w:r>
    </w:p>
    <w:p w:rsidR="00F963B9" w:rsidRPr="00FE1CDD" w:rsidRDefault="00FE1CDD" w:rsidP="00FE1CDD">
      <w:pPr>
        <w:ind w:left="720"/>
        <w:rPr>
          <w:sz w:val="24"/>
        </w:rPr>
      </w:pPr>
      <w:r w:rsidRPr="00FE1CDD">
        <w:rPr>
          <w:rFonts w:hint="eastAsia"/>
          <w:sz w:val="24"/>
        </w:rPr>
        <w:t>④</w:t>
      </w:r>
      <w:r>
        <w:rPr>
          <w:rFonts w:hint="eastAsia"/>
          <w:szCs w:val="21"/>
        </w:rPr>
        <w:t xml:space="preserve"> </w:t>
      </w:r>
      <w:r>
        <w:rPr>
          <w:rFonts w:hint="eastAsia"/>
          <w:sz w:val="24"/>
        </w:rPr>
        <w:t xml:space="preserve"> </w:t>
      </w:r>
      <w:r w:rsidRPr="00FE1CDD">
        <w:rPr>
          <w:rFonts w:hint="eastAsia"/>
          <w:sz w:val="24"/>
        </w:rPr>
        <w:t xml:space="preserve"> 4</w:t>
      </w:r>
      <w:r w:rsidR="00F963B9" w:rsidRPr="00FE1CDD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F963B9" w:rsidRPr="00FE1CDD">
        <w:rPr>
          <w:rFonts w:hint="eastAsia"/>
          <w:sz w:val="24"/>
        </w:rPr>
        <w:t>全空連成年会員登録様式（ｴｸｾﾙﾌｧｲﾙ）</w:t>
      </w:r>
    </w:p>
    <w:p w:rsidR="00F963B9" w:rsidRDefault="00F963B9" w:rsidP="00F963B9">
      <w:pPr>
        <w:jc w:val="left"/>
        <w:rPr>
          <w:b/>
          <w:szCs w:val="21"/>
        </w:rPr>
      </w:pPr>
    </w:p>
    <w:p w:rsidR="002E055B" w:rsidRDefault="00FE1CDD" w:rsidP="00FE1CDD">
      <w:pPr>
        <w:ind w:left="422" w:hangingChars="200" w:hanging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※　①については、</w:t>
      </w:r>
      <w:r>
        <w:rPr>
          <w:rFonts w:hint="eastAsia"/>
          <w:b/>
          <w:szCs w:val="21"/>
        </w:rPr>
        <w:t>26</w:t>
      </w:r>
      <w:r w:rsidR="00F963B9">
        <w:rPr>
          <w:rFonts w:hint="eastAsia"/>
          <w:b/>
          <w:szCs w:val="21"/>
        </w:rPr>
        <w:t>年度各登録団体の名簿を基に新たに</w:t>
      </w:r>
      <w:r w:rsidR="00F963B9">
        <w:rPr>
          <w:rFonts w:hint="eastAsia"/>
          <w:b/>
          <w:szCs w:val="21"/>
        </w:rPr>
        <w:t>27</w:t>
      </w:r>
      <w:r w:rsidR="00F963B9">
        <w:rPr>
          <w:rFonts w:hint="eastAsia"/>
          <w:b/>
          <w:szCs w:val="21"/>
        </w:rPr>
        <w:t>年度登録用名簿を送付していますので、</w:t>
      </w:r>
      <w:r w:rsidR="00F963B9">
        <w:rPr>
          <w:rFonts w:hint="eastAsia"/>
          <w:b/>
          <w:szCs w:val="21"/>
        </w:rPr>
        <w:t>27</w:t>
      </w:r>
      <w:r>
        <w:rPr>
          <w:rFonts w:hint="eastAsia"/>
          <w:b/>
          <w:szCs w:val="21"/>
        </w:rPr>
        <w:t>年度登録用名簿に、上書きして、メールで会員登録担当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安藤</w:t>
      </w:r>
      <w:r>
        <w:rPr>
          <w:rFonts w:hint="eastAsia"/>
          <w:b/>
          <w:szCs w:val="21"/>
        </w:rPr>
        <w:t xml:space="preserve"> </w:t>
      </w:r>
      <w:r w:rsidR="00F963B9">
        <w:rPr>
          <w:rFonts w:hint="eastAsia"/>
          <w:b/>
          <w:szCs w:val="21"/>
        </w:rPr>
        <w:t>まで送ってください。</w:t>
      </w:r>
    </w:p>
    <w:p w:rsidR="00F963B9" w:rsidRDefault="00F963B9" w:rsidP="00F963B9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・まず、</w:t>
      </w:r>
      <w:r>
        <w:rPr>
          <w:rFonts w:hint="eastAsia"/>
          <w:b/>
          <w:szCs w:val="21"/>
        </w:rPr>
        <w:t>27</w:t>
      </w:r>
      <w:r>
        <w:rPr>
          <w:rFonts w:hint="eastAsia"/>
          <w:b/>
          <w:szCs w:val="21"/>
        </w:rPr>
        <w:t>年度版の注意事項というシートがありますので、ご参照ください。</w:t>
      </w:r>
    </w:p>
    <w:p w:rsidR="00F963B9" w:rsidRDefault="00F963B9" w:rsidP="00F963B9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・団体名簿の右端の有効期限が</w:t>
      </w:r>
      <w:r>
        <w:rPr>
          <w:rFonts w:hint="eastAsia"/>
          <w:b/>
          <w:szCs w:val="21"/>
          <w:highlight w:val="yellow"/>
        </w:rPr>
        <w:t>2015</w:t>
      </w:r>
      <w:r w:rsidRPr="00A15BD3">
        <w:rPr>
          <w:rFonts w:hint="eastAsia"/>
          <w:b/>
          <w:szCs w:val="21"/>
          <w:highlight w:val="yellow"/>
        </w:rPr>
        <w:t>/03/31</w:t>
      </w:r>
      <w:r>
        <w:rPr>
          <w:rFonts w:hint="eastAsia"/>
          <w:b/>
          <w:szCs w:val="21"/>
        </w:rPr>
        <w:t>の者は、更新か退会のいずれかの処置が必要です。</w:t>
      </w:r>
    </w:p>
    <w:p w:rsidR="00F963B9" w:rsidRPr="00591754" w:rsidRDefault="00F963B9" w:rsidP="00F963B9">
      <w:pPr>
        <w:ind w:firstLineChars="200" w:firstLine="422"/>
        <w:jc w:val="left"/>
        <w:rPr>
          <w:b/>
          <w:color w:val="FF0000"/>
          <w:szCs w:val="21"/>
        </w:rPr>
      </w:pPr>
      <w:r w:rsidRPr="00591754">
        <w:rPr>
          <w:rFonts w:hint="eastAsia"/>
          <w:b/>
          <w:color w:val="FF0000"/>
          <w:szCs w:val="21"/>
        </w:rPr>
        <w:t>・退会の場合、行削除等により、</w:t>
      </w:r>
      <w:r>
        <w:rPr>
          <w:rFonts w:hint="eastAsia"/>
          <w:b/>
          <w:color w:val="FF0000"/>
          <w:szCs w:val="21"/>
        </w:rPr>
        <w:t>名簿から</w:t>
      </w:r>
      <w:r w:rsidRPr="00591754">
        <w:rPr>
          <w:rFonts w:hint="eastAsia"/>
          <w:b/>
          <w:color w:val="FF0000"/>
          <w:szCs w:val="21"/>
        </w:rPr>
        <w:t>抹消してください。</w:t>
      </w:r>
    </w:p>
    <w:p w:rsidR="00F963B9" w:rsidRDefault="00F963B9" w:rsidP="00F963B9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・有効期限が</w:t>
      </w:r>
      <w:r>
        <w:rPr>
          <w:rFonts w:hint="eastAsia"/>
          <w:b/>
          <w:szCs w:val="21"/>
        </w:rPr>
        <w:t>2016/3/31</w:t>
      </w:r>
      <w:r>
        <w:rPr>
          <w:rFonts w:hint="eastAsia"/>
          <w:b/>
          <w:szCs w:val="21"/>
        </w:rPr>
        <w:t>以降の者は、今年度は、香空連会費のみの納入となります。</w:t>
      </w:r>
    </w:p>
    <w:p w:rsidR="00F963B9" w:rsidRDefault="00F963B9" w:rsidP="00F963B9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・変更のない更新者についても、</w:t>
      </w:r>
      <w:r w:rsidRPr="00591754">
        <w:rPr>
          <w:rFonts w:hint="eastAsia"/>
          <w:b/>
          <w:szCs w:val="21"/>
          <w:u w:val="single"/>
        </w:rPr>
        <w:t>小・中・高校生の学年の繰り上げ</w:t>
      </w:r>
      <w:r>
        <w:rPr>
          <w:rFonts w:hint="eastAsia"/>
          <w:b/>
          <w:szCs w:val="21"/>
        </w:rPr>
        <w:t>を忘れずに入力願います。</w:t>
      </w:r>
    </w:p>
    <w:p w:rsidR="00F963B9" w:rsidRDefault="00F963B9" w:rsidP="00FE1CDD">
      <w:pPr>
        <w:ind w:leftChars="200" w:left="631" w:hangingChars="100" w:hanging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・新入学、進学した者については、全空連会員種別の選択と新しい学校名の入力をお願いします。</w:t>
      </w:r>
      <w:r w:rsidR="0029252E">
        <w:rPr>
          <w:rFonts w:hint="eastAsia"/>
          <w:b/>
          <w:szCs w:val="21"/>
        </w:rPr>
        <w:t>卒業年度にあたる者については、学校名を空欄にしています。</w:t>
      </w:r>
    </w:p>
    <w:p w:rsidR="00F963B9" w:rsidRDefault="00F963B9" w:rsidP="00F963B9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・新規者は、名簿の最下段行から追加入力してください。</w:t>
      </w:r>
    </w:p>
    <w:p w:rsidR="00FE1CDD" w:rsidRPr="00F87CF2" w:rsidRDefault="00FE1CDD" w:rsidP="00F963B9">
      <w:pPr>
        <w:ind w:firstLineChars="200" w:firstLine="422"/>
        <w:jc w:val="left"/>
        <w:rPr>
          <w:b/>
          <w:szCs w:val="21"/>
        </w:rPr>
      </w:pPr>
    </w:p>
    <w:p w:rsidR="00F963B9" w:rsidRDefault="00F963B9" w:rsidP="00F963B9">
      <w:pPr>
        <w:ind w:left="422" w:hangingChars="200" w:hanging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※　昨年度からメールアドレスを記載してもらうようになっています。アドレスの管理については、細心の注意を払うようにいたしますので面倒ですが、ご協力ください。少年以下の会員は保護者の連絡先アドレスを記載してください。</w:t>
      </w:r>
    </w:p>
    <w:p w:rsidR="00F963B9" w:rsidRDefault="00F963B9" w:rsidP="00F963B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情報提供の充実や会員へのサービス向上のため活用する予定です。</w:t>
      </w:r>
    </w:p>
    <w:p w:rsidR="00F963B9" w:rsidRDefault="00F963B9" w:rsidP="00F963B9">
      <w:pPr>
        <w:jc w:val="left"/>
        <w:rPr>
          <w:b/>
          <w:szCs w:val="21"/>
        </w:rPr>
      </w:pPr>
    </w:p>
    <w:p w:rsidR="00F963B9" w:rsidRDefault="00F963B9" w:rsidP="00F963B9">
      <w:pPr>
        <w:ind w:left="422" w:hangingChars="200" w:hanging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※　少年</w:t>
      </w:r>
      <w:r>
        <w:rPr>
          <w:rFonts w:hint="eastAsia"/>
          <w:b/>
          <w:szCs w:val="21"/>
        </w:rPr>
        <w:t>(18</w:t>
      </w:r>
      <w:r>
        <w:rPr>
          <w:rFonts w:hint="eastAsia"/>
          <w:b/>
          <w:szCs w:val="21"/>
        </w:rPr>
        <w:t>歳未満</w:t>
      </w:r>
      <w:r>
        <w:rPr>
          <w:rFonts w:hint="eastAsia"/>
          <w:b/>
          <w:szCs w:val="21"/>
        </w:rPr>
        <w:t>)</w:t>
      </w:r>
      <w:r>
        <w:rPr>
          <w:rFonts w:hint="eastAsia"/>
          <w:b/>
          <w:szCs w:val="21"/>
        </w:rPr>
        <w:t>については１年更新、</w:t>
      </w:r>
      <w:r>
        <w:rPr>
          <w:rFonts w:hint="eastAsia"/>
          <w:b/>
          <w:szCs w:val="21"/>
        </w:rPr>
        <w:t>2</w:t>
      </w:r>
      <w:r w:rsidR="00FE1CDD">
        <w:rPr>
          <w:rFonts w:hint="eastAsia"/>
          <w:b/>
          <w:szCs w:val="21"/>
        </w:rPr>
        <w:t>年更新、一括から選択して、③</w:t>
      </w:r>
      <w:r>
        <w:rPr>
          <w:rFonts w:hint="eastAsia"/>
          <w:b/>
          <w:szCs w:val="21"/>
        </w:rPr>
        <w:t>のそれぞれの様式</w:t>
      </w:r>
    </w:p>
    <w:p w:rsidR="00F963B9" w:rsidRDefault="00F963B9" w:rsidP="00FE1CDD">
      <w:pPr>
        <w:ind w:leftChars="200" w:left="420"/>
        <w:jc w:val="left"/>
        <w:rPr>
          <w:b/>
          <w:szCs w:val="21"/>
        </w:rPr>
      </w:pPr>
      <w:r>
        <w:rPr>
          <w:rFonts w:hint="eastAsia"/>
          <w:b/>
          <w:szCs w:val="21"/>
        </w:rPr>
        <w:t>に入力してください。ファイルの中に、小学生、中学生、高校生まで９種類のシートがあります。幼年から小学生へ・小学生から中学生へ・中学生から高校生に進学するときは必ず新規登録となります。</w:t>
      </w:r>
    </w:p>
    <w:p w:rsidR="00F963B9" w:rsidRDefault="00F963B9" w:rsidP="00F963B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幼児、園児については、全空連登録を行いません。香空連登録料のみ納入ください。名簿の</w:t>
      </w:r>
    </w:p>
    <w:p w:rsidR="00F963B9" w:rsidRDefault="00F963B9" w:rsidP="00F963B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全空連会員種別欄は空欄にしてください。役職名欄は幼児と入力願います。</w:t>
      </w:r>
    </w:p>
    <w:p w:rsidR="00F963B9" w:rsidRDefault="00F963B9" w:rsidP="00F963B9">
      <w:pPr>
        <w:jc w:val="left"/>
        <w:rPr>
          <w:b/>
          <w:szCs w:val="21"/>
        </w:rPr>
      </w:pPr>
    </w:p>
    <w:p w:rsidR="00F963B9" w:rsidRDefault="00F963B9" w:rsidP="00F963B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※　成年については、成年会員様式のファイルの中に、更新用と新規用のファイルがあります。</w:t>
      </w:r>
    </w:p>
    <w:p w:rsidR="00F963B9" w:rsidRDefault="00FE1CDD" w:rsidP="00FE1CDD">
      <w:pPr>
        <w:ind w:left="422" w:hangingChars="200" w:hanging="42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FE1CDD" w:rsidRDefault="00FE1CDD" w:rsidP="00FE1CDD">
      <w:pPr>
        <w:ind w:left="422" w:hangingChars="200" w:hanging="422"/>
        <w:jc w:val="left"/>
        <w:rPr>
          <w:b/>
          <w:szCs w:val="21"/>
        </w:rPr>
      </w:pPr>
    </w:p>
    <w:p w:rsidR="00F963B9" w:rsidRPr="002E055B" w:rsidRDefault="00F963B9" w:rsidP="002E055B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会費登録について、疑問点があるときは遠慮せず、会員担当安藤</w:t>
      </w:r>
      <w:r w:rsidRPr="00ED089D">
        <w:rPr>
          <w:rFonts w:hint="eastAsia"/>
          <w:b/>
          <w:sz w:val="24"/>
          <w:u w:val="single"/>
        </w:rPr>
        <w:t>までご相談ください。</w:t>
      </w:r>
    </w:p>
    <w:sectPr w:rsidR="00F963B9" w:rsidRPr="002E055B" w:rsidSect="00621145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18" w:rsidRDefault="001F6918" w:rsidP="00276375">
      <w:r>
        <w:separator/>
      </w:r>
    </w:p>
  </w:endnote>
  <w:endnote w:type="continuationSeparator" w:id="0">
    <w:p w:rsidR="001F6918" w:rsidRDefault="001F6918" w:rsidP="0027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18" w:rsidRDefault="001F6918" w:rsidP="00276375">
      <w:r>
        <w:separator/>
      </w:r>
    </w:p>
  </w:footnote>
  <w:footnote w:type="continuationSeparator" w:id="0">
    <w:p w:rsidR="001F6918" w:rsidRDefault="001F6918" w:rsidP="00276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C0D76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000008"/>
    <w:multiLevelType w:val="multilevel"/>
    <w:tmpl w:val="0000000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00000009"/>
    <w:multiLevelType w:val="multilevel"/>
    <w:tmpl w:val="00000009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0000000D"/>
    <w:multiLevelType w:val="multilevel"/>
    <w:tmpl w:val="0000000D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82F6744"/>
    <w:multiLevelType w:val="hybridMultilevel"/>
    <w:tmpl w:val="41CE08E0"/>
    <w:lvl w:ilvl="0" w:tplc="254426A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917"/>
    <w:rsid w:val="000A1D30"/>
    <w:rsid w:val="000B0673"/>
    <w:rsid w:val="000B35DB"/>
    <w:rsid w:val="000C7E36"/>
    <w:rsid w:val="00122D5B"/>
    <w:rsid w:val="0013315C"/>
    <w:rsid w:val="00146F1F"/>
    <w:rsid w:val="00164879"/>
    <w:rsid w:val="00172A27"/>
    <w:rsid w:val="001852C6"/>
    <w:rsid w:val="001F6918"/>
    <w:rsid w:val="00276375"/>
    <w:rsid w:val="00283A7C"/>
    <w:rsid w:val="0029252E"/>
    <w:rsid w:val="0029362F"/>
    <w:rsid w:val="002A30A2"/>
    <w:rsid w:val="002B4F20"/>
    <w:rsid w:val="002D60D1"/>
    <w:rsid w:val="002D795B"/>
    <w:rsid w:val="002E055B"/>
    <w:rsid w:val="002F3146"/>
    <w:rsid w:val="00303526"/>
    <w:rsid w:val="003073D5"/>
    <w:rsid w:val="00315E3B"/>
    <w:rsid w:val="00382DBA"/>
    <w:rsid w:val="0040608E"/>
    <w:rsid w:val="00412944"/>
    <w:rsid w:val="00416076"/>
    <w:rsid w:val="00434AE5"/>
    <w:rsid w:val="00456453"/>
    <w:rsid w:val="00456A33"/>
    <w:rsid w:val="0045786B"/>
    <w:rsid w:val="00523239"/>
    <w:rsid w:val="005956BF"/>
    <w:rsid w:val="005F068A"/>
    <w:rsid w:val="005F5791"/>
    <w:rsid w:val="00613264"/>
    <w:rsid w:val="0062098C"/>
    <w:rsid w:val="00621145"/>
    <w:rsid w:val="006570AD"/>
    <w:rsid w:val="00666118"/>
    <w:rsid w:val="0066688F"/>
    <w:rsid w:val="0071300D"/>
    <w:rsid w:val="007673BD"/>
    <w:rsid w:val="00783A03"/>
    <w:rsid w:val="00793352"/>
    <w:rsid w:val="007E2EB0"/>
    <w:rsid w:val="0085756A"/>
    <w:rsid w:val="0089049C"/>
    <w:rsid w:val="008C7FCF"/>
    <w:rsid w:val="008D5D8C"/>
    <w:rsid w:val="008D67AB"/>
    <w:rsid w:val="008F2493"/>
    <w:rsid w:val="008F756E"/>
    <w:rsid w:val="00991000"/>
    <w:rsid w:val="00992316"/>
    <w:rsid w:val="009923A7"/>
    <w:rsid w:val="009A43F7"/>
    <w:rsid w:val="009A715F"/>
    <w:rsid w:val="009E1486"/>
    <w:rsid w:val="00A201E2"/>
    <w:rsid w:val="00A211ED"/>
    <w:rsid w:val="00A23E35"/>
    <w:rsid w:val="00A33623"/>
    <w:rsid w:val="00A4491B"/>
    <w:rsid w:val="00A72AE3"/>
    <w:rsid w:val="00A738E4"/>
    <w:rsid w:val="00AD1D76"/>
    <w:rsid w:val="00AE28F7"/>
    <w:rsid w:val="00BB2257"/>
    <w:rsid w:val="00BE0CAA"/>
    <w:rsid w:val="00C3447C"/>
    <w:rsid w:val="00C43C8B"/>
    <w:rsid w:val="00D05761"/>
    <w:rsid w:val="00D539E7"/>
    <w:rsid w:val="00D620DC"/>
    <w:rsid w:val="00D943CE"/>
    <w:rsid w:val="00DE4A33"/>
    <w:rsid w:val="00E438E3"/>
    <w:rsid w:val="00EB1808"/>
    <w:rsid w:val="00F56B75"/>
    <w:rsid w:val="00F65280"/>
    <w:rsid w:val="00F67C62"/>
    <w:rsid w:val="00F963B9"/>
    <w:rsid w:val="00FC03A8"/>
    <w:rsid w:val="00FD1475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BB2257"/>
    <w:rPr>
      <w:kern w:val="2"/>
      <w:sz w:val="21"/>
      <w:szCs w:val="24"/>
    </w:rPr>
  </w:style>
  <w:style w:type="character" w:customStyle="1" w:styleId="a5">
    <w:name w:val="ヘッダー (文字)"/>
    <w:basedOn w:val="a0"/>
    <w:link w:val="a6"/>
    <w:rsid w:val="00BB2257"/>
    <w:rPr>
      <w:kern w:val="2"/>
      <w:sz w:val="21"/>
      <w:szCs w:val="24"/>
    </w:rPr>
  </w:style>
  <w:style w:type="character" w:styleId="a7">
    <w:name w:val="Hyperlink"/>
    <w:basedOn w:val="a0"/>
    <w:rsid w:val="00BB2257"/>
    <w:rPr>
      <w:color w:val="0000FF"/>
      <w:u w:val="single"/>
    </w:rPr>
  </w:style>
  <w:style w:type="paragraph" w:styleId="a8">
    <w:name w:val="Date"/>
    <w:basedOn w:val="a"/>
    <w:next w:val="a"/>
    <w:rsid w:val="00BB2257"/>
  </w:style>
  <w:style w:type="paragraph" w:styleId="a9">
    <w:name w:val="Note Heading"/>
    <w:basedOn w:val="a"/>
    <w:next w:val="a"/>
    <w:rsid w:val="00BB2257"/>
    <w:pPr>
      <w:jc w:val="center"/>
    </w:pPr>
    <w:rPr>
      <w:sz w:val="24"/>
    </w:rPr>
  </w:style>
  <w:style w:type="paragraph" w:styleId="aa">
    <w:name w:val="Closing"/>
    <w:basedOn w:val="a"/>
    <w:link w:val="ab"/>
    <w:rsid w:val="00BB2257"/>
    <w:pPr>
      <w:jc w:val="right"/>
    </w:pPr>
    <w:rPr>
      <w:sz w:val="24"/>
    </w:rPr>
  </w:style>
  <w:style w:type="paragraph" w:styleId="a6">
    <w:name w:val="header"/>
    <w:basedOn w:val="a"/>
    <w:link w:val="a5"/>
    <w:rsid w:val="00BB22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rsid w:val="00BB2257"/>
    <w:pPr>
      <w:tabs>
        <w:tab w:val="center" w:pos="4252"/>
        <w:tab w:val="right" w:pos="8504"/>
      </w:tabs>
      <w:snapToGrid w:val="0"/>
    </w:pPr>
  </w:style>
  <w:style w:type="character" w:customStyle="1" w:styleId="ab">
    <w:name w:val="結語 (文字)"/>
    <w:basedOn w:val="a0"/>
    <w:link w:val="aa"/>
    <w:rsid w:val="00621145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F963B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-k-f.saku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kan@mirror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0467C-C408-4EE4-A810-76F3C71E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</Words>
  <Characters>2285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ご確認下さい</vt:lpstr>
    </vt:vector>
  </TitlesOfParts>
  <Company>Toshiba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ご確認下さい</dc:title>
  <dc:creator>北林秀章</dc:creator>
  <cp:lastModifiedBy>asukan</cp:lastModifiedBy>
  <cp:revision>7</cp:revision>
  <cp:lastPrinted>2013-04-28T19:47:00Z</cp:lastPrinted>
  <dcterms:created xsi:type="dcterms:W3CDTF">2015-04-14T01:03:00Z</dcterms:created>
  <dcterms:modified xsi:type="dcterms:W3CDTF">2015-04-14T04:15:00Z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